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AA706" w14:textId="2FAEDE11" w:rsidR="00A9204E" w:rsidRDefault="00EC5B2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08BEE7B" wp14:editId="70F5FA18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5604" cy="10052050"/>
            <wp:effectExtent l="0" t="0" r="698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604" cy="1005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21"/>
    <w:rsid w:val="00645252"/>
    <w:rsid w:val="006D3D74"/>
    <w:rsid w:val="0083569A"/>
    <w:rsid w:val="00A9204E"/>
    <w:rsid w:val="00E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BA01"/>
  <w15:chartTrackingRefBased/>
  <w15:docId w15:val="{4DABB9B1-4DC8-4044-BE50-D1A5B75E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avidson94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7c43f7e7-687f-46a0-a8df-4a8357297401">
      <UserInfo>
        <DisplayName/>
        <AccountId xsi:nil="true"/>
        <AccountType/>
      </UserInfo>
    </Students>
    <DefaultSectionNames xmlns="7c43f7e7-687f-46a0-a8df-4a8357297401" xsi:nil="true"/>
    <CultureName xmlns="7c43f7e7-687f-46a0-a8df-4a8357297401" xsi:nil="true"/>
    <Student_Groups xmlns="7c43f7e7-687f-46a0-a8df-4a8357297401">
      <UserInfo>
        <DisplayName/>
        <AccountId xsi:nil="true"/>
        <AccountType/>
      </UserInfo>
    </Student_Groups>
    <Self_Registration_Enabled xmlns="7c43f7e7-687f-46a0-a8df-4a8357297401" xsi:nil="true"/>
    <Is_Collaboration_Space_Locked xmlns="7c43f7e7-687f-46a0-a8df-4a8357297401" xsi:nil="true"/>
    <Invited_Students xmlns="7c43f7e7-687f-46a0-a8df-4a8357297401" xsi:nil="true"/>
    <Has_Teacher_Only_SectionGroup xmlns="7c43f7e7-687f-46a0-a8df-4a8357297401" xsi:nil="true"/>
    <Math_Settings xmlns="7c43f7e7-687f-46a0-a8df-4a8357297401" xsi:nil="true"/>
    <NotebookType xmlns="7c43f7e7-687f-46a0-a8df-4a8357297401" xsi:nil="true"/>
    <FolderType xmlns="7c43f7e7-687f-46a0-a8df-4a8357297401" xsi:nil="true"/>
    <Templates xmlns="7c43f7e7-687f-46a0-a8df-4a8357297401" xsi:nil="true"/>
    <AppVersion xmlns="7c43f7e7-687f-46a0-a8df-4a8357297401" xsi:nil="true"/>
    <TeamsChannelId xmlns="7c43f7e7-687f-46a0-a8df-4a8357297401" xsi:nil="true"/>
    <Owner xmlns="7c43f7e7-687f-46a0-a8df-4a8357297401">
      <UserInfo>
        <DisplayName/>
        <AccountId xsi:nil="true"/>
        <AccountType/>
      </UserInfo>
    </Owner>
    <Teachers xmlns="7c43f7e7-687f-46a0-a8df-4a8357297401">
      <UserInfo>
        <DisplayName/>
        <AccountId xsi:nil="true"/>
        <AccountType/>
      </UserInfo>
    </Teachers>
    <Invited_Teachers xmlns="7c43f7e7-687f-46a0-a8df-4a8357297401" xsi:nil="true"/>
    <IsNotebookLocked xmlns="7c43f7e7-687f-46a0-a8df-4a83572974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8FAC676C31247B0C56B0831E7D694" ma:contentTypeVersion="31" ma:contentTypeDescription="Create a new document." ma:contentTypeScope="" ma:versionID="8fce05675b10bd0b6adfdceea59dca26">
  <xsd:schema xmlns:xsd="http://www.w3.org/2001/XMLSchema" xmlns:xs="http://www.w3.org/2001/XMLSchema" xmlns:p="http://schemas.microsoft.com/office/2006/metadata/properties" xmlns:ns3="183a64d2-4807-4d64-83b8-0b54b12e0104" xmlns:ns4="7c43f7e7-687f-46a0-a8df-4a8357297401" targetNamespace="http://schemas.microsoft.com/office/2006/metadata/properties" ma:root="true" ma:fieldsID="f7a9cb9124108cc4937969420b6c4f61" ns3:_="" ns4:_="">
    <xsd:import namespace="183a64d2-4807-4d64-83b8-0b54b12e0104"/>
    <xsd:import namespace="7c43f7e7-687f-46a0-a8df-4a83572974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Math_Settings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a64d2-4807-4d64-83b8-0b54b12e01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3f7e7-687f-46a0-a8df-4a8357297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7c43f7e7-687f-46a0-a8df-4a8357297401"/>
    <ds:schemaRef ds:uri="http://schemas.openxmlformats.org/package/2006/metadata/core-properties"/>
    <ds:schemaRef ds:uri="183a64d2-4807-4d64-83b8-0b54b12e010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4117C1F-6920-4FE7-A8FE-8A0A390B9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a64d2-4807-4d64-83b8-0b54b12e0104"/>
    <ds:schemaRef ds:uri="7c43f7e7-687f-46a0-a8df-4a8357297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17CF9-20DC-4ED7-9D49-7F952D3B1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Hill</dc:creator>
  <cp:keywords/>
  <dc:description/>
  <cp:lastModifiedBy>Jacqueline Hill</cp:lastModifiedBy>
  <cp:revision>1</cp:revision>
  <dcterms:created xsi:type="dcterms:W3CDTF">2020-09-01T13:03:00Z</dcterms:created>
  <dcterms:modified xsi:type="dcterms:W3CDTF">2020-09-01T13:04:00Z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0x01010047B8FAC676C31247B0C56B0831E7D694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